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478E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478E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8C9F1B6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8E3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F63FF1BF-465D-4599-807F-705B8B36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C6ECA-C075-4BDA-92D7-B74EECAC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 Strzała-Osuch</cp:lastModifiedBy>
  <cp:revision>2</cp:revision>
  <cp:lastPrinted>2013-11-06T08:46:00Z</cp:lastPrinted>
  <dcterms:created xsi:type="dcterms:W3CDTF">2019-08-02T12:42:00Z</dcterms:created>
  <dcterms:modified xsi:type="dcterms:W3CDTF">2019-08-02T12:42:00Z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