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44CE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44CE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38FE" w14:textId="77777777" w:rsidR="00644CE4" w:rsidRDefault="00644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5E64" w14:textId="77777777" w:rsidR="00644CE4" w:rsidRDefault="00644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45790469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bookmarkStart w:id="0" w:name="_GoBack"/>
    <w:bookmarkEnd w:id="0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4CE4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  <w15:docId w15:val="{B5A15F08-DAEA-4396-A602-47B78908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BE8BE-54AC-4F36-902C-9E72FE38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333</Words>
  <Characters>2121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Katarzyna Strzała-Osuch</cp:lastModifiedBy>
  <cp:revision>2</cp:revision>
  <cp:lastPrinted>2013-11-06T08:46:00Z</cp:lastPrinted>
  <dcterms:created xsi:type="dcterms:W3CDTF">2019-08-02T12:43:00Z</dcterms:created>
  <dcterms:modified xsi:type="dcterms:W3CDTF">2019-08-02T12:43:00Z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